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44" w:rsidRPr="005B008C" w:rsidRDefault="00C24C3E" w:rsidP="008760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</w:p>
    <w:p w:rsidR="00756F44" w:rsidRPr="00145F5D" w:rsidRDefault="00756F44" w:rsidP="00756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45F0" w:rsidRDefault="00C24C3E" w:rsidP="00C24C3E">
      <w:pPr>
        <w:ind w:left="708"/>
        <w:jc w:val="center"/>
        <w:rPr>
          <w:rFonts w:ascii="Times New Roman" w:hAnsi="Times New Roman"/>
          <w:b/>
          <w:sz w:val="20"/>
          <w:szCs w:val="20"/>
        </w:rPr>
      </w:pPr>
      <w:r w:rsidRPr="00C24C3E">
        <w:rPr>
          <w:rFonts w:ascii="Times New Roman" w:hAnsi="Times New Roman"/>
          <w:b/>
          <w:sz w:val="20"/>
          <w:szCs w:val="20"/>
        </w:rPr>
        <w:t xml:space="preserve">WYKAZ ZREALIZOWANYCH USŁUG O PODOBNYM CHARAKTERZE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2977"/>
        <w:gridCol w:w="1984"/>
        <w:gridCol w:w="3510"/>
      </w:tblGrid>
      <w:tr w:rsidR="00C24C3E" w:rsidTr="00C24C3E">
        <w:tc>
          <w:tcPr>
            <w:tcW w:w="567" w:type="dxa"/>
          </w:tcPr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usługi</w:t>
            </w:r>
          </w:p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Rok realizacji </w:t>
            </w:r>
          </w:p>
        </w:tc>
        <w:tc>
          <w:tcPr>
            <w:tcW w:w="3510" w:type="dxa"/>
          </w:tcPr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Odbiorca usługi </w:t>
            </w:r>
          </w:p>
        </w:tc>
      </w:tr>
      <w:tr w:rsidR="00C24C3E" w:rsidTr="00C24C3E">
        <w:tc>
          <w:tcPr>
            <w:tcW w:w="567" w:type="dxa"/>
          </w:tcPr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C3E" w:rsidTr="00C24C3E">
        <w:tc>
          <w:tcPr>
            <w:tcW w:w="567" w:type="dxa"/>
          </w:tcPr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C24C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C24C3E" w:rsidRDefault="00C24C3E" w:rsidP="00C24C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C3E" w:rsidTr="00C24C3E">
        <w:tc>
          <w:tcPr>
            <w:tcW w:w="567" w:type="dxa"/>
          </w:tcPr>
          <w:p w:rsidR="00C24C3E" w:rsidRDefault="00C24C3E" w:rsidP="005B7E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24C3E" w:rsidRDefault="00C24C3E" w:rsidP="005B7E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C24C3E" w:rsidRDefault="00C24C3E" w:rsidP="005B7E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C3E" w:rsidTr="00C24C3E">
        <w:tc>
          <w:tcPr>
            <w:tcW w:w="567" w:type="dxa"/>
          </w:tcPr>
          <w:p w:rsidR="00C24C3E" w:rsidRDefault="00C24C3E" w:rsidP="005B7E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24C3E" w:rsidRDefault="00C24C3E" w:rsidP="005B7E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C24C3E" w:rsidRDefault="00C24C3E" w:rsidP="005B7E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C3E" w:rsidTr="00C24C3E">
        <w:tc>
          <w:tcPr>
            <w:tcW w:w="567" w:type="dxa"/>
          </w:tcPr>
          <w:p w:rsidR="00C24C3E" w:rsidRDefault="00C24C3E" w:rsidP="005B7E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3E" w:rsidRDefault="00C24C3E" w:rsidP="005B7E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24C3E" w:rsidRDefault="00C24C3E" w:rsidP="005B7E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C24C3E" w:rsidRDefault="00C24C3E" w:rsidP="005B7E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4C3E" w:rsidRDefault="00C24C3E" w:rsidP="00C24C3E">
      <w:pPr>
        <w:ind w:left="708"/>
        <w:jc w:val="center"/>
        <w:rPr>
          <w:rFonts w:ascii="Times New Roman" w:hAnsi="Times New Roman"/>
          <w:b/>
          <w:sz w:val="20"/>
          <w:szCs w:val="20"/>
        </w:rPr>
      </w:pPr>
    </w:p>
    <w:p w:rsidR="00C24C3E" w:rsidRDefault="00C24C3E" w:rsidP="00C24C3E">
      <w:pPr>
        <w:ind w:left="708"/>
        <w:jc w:val="center"/>
        <w:rPr>
          <w:rFonts w:ascii="Times New Roman" w:hAnsi="Times New Roman"/>
          <w:b/>
          <w:sz w:val="20"/>
          <w:szCs w:val="20"/>
        </w:rPr>
      </w:pPr>
    </w:p>
    <w:p w:rsidR="00C24C3E" w:rsidRPr="00C24C3E" w:rsidRDefault="00C24C3E" w:rsidP="00C24C3E">
      <w:pPr>
        <w:ind w:left="708"/>
        <w:jc w:val="center"/>
        <w:rPr>
          <w:rFonts w:ascii="Times New Roman" w:hAnsi="Times New Roman"/>
          <w:b/>
          <w:sz w:val="20"/>
          <w:szCs w:val="20"/>
        </w:rPr>
      </w:pPr>
    </w:p>
    <w:p w:rsidR="00756F44" w:rsidRPr="00BA3282" w:rsidRDefault="00756F44" w:rsidP="00BA3282">
      <w:pPr>
        <w:pStyle w:val="Bezodstpw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A328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5B008C" w:rsidRPr="00BA3282">
        <w:rPr>
          <w:rFonts w:ascii="Times New Roman" w:hAnsi="Times New Roman" w:cs="Times New Roman"/>
          <w:sz w:val="20"/>
          <w:szCs w:val="20"/>
        </w:rPr>
        <w:t>……………</w:t>
      </w:r>
    </w:p>
    <w:p w:rsidR="00756F44" w:rsidRPr="00BA3282" w:rsidRDefault="00756F44" w:rsidP="00BA3282">
      <w:pPr>
        <w:pStyle w:val="Bezodstpw"/>
        <w:ind w:left="424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A3282">
        <w:rPr>
          <w:rFonts w:ascii="Times New Roman" w:hAnsi="Times New Roman" w:cs="Times New Roman"/>
          <w:bCs/>
          <w:sz w:val="20"/>
          <w:szCs w:val="20"/>
        </w:rPr>
        <w:t>(data i podpis wykonawcy lub osoby upoważnionej)</w:t>
      </w:r>
    </w:p>
    <w:p w:rsidR="00CB4E00" w:rsidRDefault="00C03FF3"/>
    <w:sectPr w:rsidR="00CB4E00" w:rsidSect="001D62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F3" w:rsidRDefault="00C03FF3" w:rsidP="001D6235">
      <w:pPr>
        <w:spacing w:after="0" w:line="240" w:lineRule="auto"/>
      </w:pPr>
      <w:r>
        <w:separator/>
      </w:r>
    </w:p>
  </w:endnote>
  <w:endnote w:type="continuationSeparator" w:id="0">
    <w:p w:rsidR="00C03FF3" w:rsidRDefault="00C03FF3" w:rsidP="001D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8A" w:rsidRDefault="00C03FF3">
    <w:pPr>
      <w:pStyle w:val="Stopka"/>
      <w:jc w:val="center"/>
      <w:rPr>
        <w:b/>
      </w:rPr>
    </w:pPr>
  </w:p>
  <w:p w:rsidR="0099068A" w:rsidRDefault="00C03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F3" w:rsidRDefault="00C03FF3" w:rsidP="001D6235">
      <w:pPr>
        <w:spacing w:after="0" w:line="240" w:lineRule="auto"/>
      </w:pPr>
      <w:r>
        <w:separator/>
      </w:r>
    </w:p>
  </w:footnote>
  <w:footnote w:type="continuationSeparator" w:id="0">
    <w:p w:rsidR="00C03FF3" w:rsidRDefault="00C03FF3" w:rsidP="001D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8A" w:rsidRDefault="00C03FF3">
    <w:pPr>
      <w:pStyle w:val="Nagwek"/>
      <w:rPr>
        <w:rFonts w:ascii="Arial" w:hAnsi="Arial" w:cs="Arial"/>
      </w:rPr>
    </w:pPr>
  </w:p>
  <w:p w:rsidR="0099068A" w:rsidRDefault="00CE5BDA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CE5BDA"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>
          <wp:extent cx="5760720" cy="628015"/>
          <wp:effectExtent l="19050" t="0" r="0" b="0"/>
          <wp:docPr id="2" name="Obraz 2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068A" w:rsidRDefault="00C03FF3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  <w:p w:rsidR="0099068A" w:rsidRDefault="00C03FF3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E4B42"/>
    <w:multiLevelType w:val="hybridMultilevel"/>
    <w:tmpl w:val="0B74CB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62084F"/>
    <w:multiLevelType w:val="hybridMultilevel"/>
    <w:tmpl w:val="2BA48AC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A8A1B0A"/>
    <w:multiLevelType w:val="hybridMultilevel"/>
    <w:tmpl w:val="7FC2D33E"/>
    <w:lvl w:ilvl="0" w:tplc="0415000F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9508E2"/>
    <w:multiLevelType w:val="hybridMultilevel"/>
    <w:tmpl w:val="D480D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6A73"/>
    <w:multiLevelType w:val="hybridMultilevel"/>
    <w:tmpl w:val="1C2C463A"/>
    <w:lvl w:ilvl="0" w:tplc="14E2A01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D3A5E3F"/>
    <w:multiLevelType w:val="hybridMultilevel"/>
    <w:tmpl w:val="14CC44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F91B9C"/>
    <w:multiLevelType w:val="hybridMultilevel"/>
    <w:tmpl w:val="E86629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C6A13FE"/>
    <w:multiLevelType w:val="hybridMultilevel"/>
    <w:tmpl w:val="8C0AECB8"/>
    <w:lvl w:ilvl="0" w:tplc="ECD074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73242"/>
    <w:multiLevelType w:val="hybridMultilevel"/>
    <w:tmpl w:val="B62C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D4C21"/>
    <w:multiLevelType w:val="hybridMultilevel"/>
    <w:tmpl w:val="0AEA0D7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BB2F42"/>
    <w:multiLevelType w:val="hybridMultilevel"/>
    <w:tmpl w:val="456CD59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CA122F4"/>
    <w:multiLevelType w:val="hybridMultilevel"/>
    <w:tmpl w:val="A3B62D98"/>
    <w:lvl w:ilvl="0" w:tplc="98F0BB7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B0953B6"/>
    <w:multiLevelType w:val="hybridMultilevel"/>
    <w:tmpl w:val="FBA82358"/>
    <w:lvl w:ilvl="0" w:tplc="5282A5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CBC0791"/>
    <w:multiLevelType w:val="hybridMultilevel"/>
    <w:tmpl w:val="032AB75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D8E7339"/>
    <w:multiLevelType w:val="hybridMultilevel"/>
    <w:tmpl w:val="308CD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17"/>
  </w:num>
  <w:num w:numId="7">
    <w:abstractNumId w:val="16"/>
  </w:num>
  <w:num w:numId="8">
    <w:abstractNumId w:val="18"/>
  </w:num>
  <w:num w:numId="9">
    <w:abstractNumId w:val="21"/>
  </w:num>
  <w:num w:numId="10">
    <w:abstractNumId w:val="14"/>
  </w:num>
  <w:num w:numId="11">
    <w:abstractNumId w:val="22"/>
  </w:num>
  <w:num w:numId="12">
    <w:abstractNumId w:val="7"/>
  </w:num>
  <w:num w:numId="13">
    <w:abstractNumId w:val="0"/>
  </w:num>
  <w:num w:numId="14">
    <w:abstractNumId w:val="6"/>
  </w:num>
  <w:num w:numId="15">
    <w:abstractNumId w:val="19"/>
  </w:num>
  <w:num w:numId="16">
    <w:abstractNumId w:val="1"/>
  </w:num>
  <w:num w:numId="17">
    <w:abstractNumId w:val="5"/>
  </w:num>
  <w:num w:numId="18">
    <w:abstractNumId w:val="10"/>
  </w:num>
  <w:num w:numId="19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9151B"/>
    <w:rsid w:val="00064C00"/>
    <w:rsid w:val="000845F0"/>
    <w:rsid w:val="00084856"/>
    <w:rsid w:val="000B6F62"/>
    <w:rsid w:val="000F5344"/>
    <w:rsid w:val="00102D99"/>
    <w:rsid w:val="0014478E"/>
    <w:rsid w:val="001923B0"/>
    <w:rsid w:val="001D6235"/>
    <w:rsid w:val="00220412"/>
    <w:rsid w:val="002868BF"/>
    <w:rsid w:val="0029563D"/>
    <w:rsid w:val="002D43C8"/>
    <w:rsid w:val="002F3638"/>
    <w:rsid w:val="00361FF4"/>
    <w:rsid w:val="003B0E29"/>
    <w:rsid w:val="003E3018"/>
    <w:rsid w:val="0043439B"/>
    <w:rsid w:val="00502A73"/>
    <w:rsid w:val="00541A9A"/>
    <w:rsid w:val="00547B9E"/>
    <w:rsid w:val="005B008C"/>
    <w:rsid w:val="005D03F1"/>
    <w:rsid w:val="005F0807"/>
    <w:rsid w:val="00615272"/>
    <w:rsid w:val="00672452"/>
    <w:rsid w:val="006754F1"/>
    <w:rsid w:val="00681059"/>
    <w:rsid w:val="006F6F17"/>
    <w:rsid w:val="007313DB"/>
    <w:rsid w:val="00756F44"/>
    <w:rsid w:val="0081779C"/>
    <w:rsid w:val="00860D76"/>
    <w:rsid w:val="008620EF"/>
    <w:rsid w:val="008700FC"/>
    <w:rsid w:val="00876051"/>
    <w:rsid w:val="008951EF"/>
    <w:rsid w:val="00944C53"/>
    <w:rsid w:val="009A57AB"/>
    <w:rsid w:val="009C31F4"/>
    <w:rsid w:val="009D1104"/>
    <w:rsid w:val="00A8200C"/>
    <w:rsid w:val="00AD6EA9"/>
    <w:rsid w:val="00AE2A70"/>
    <w:rsid w:val="00B42120"/>
    <w:rsid w:val="00B5597E"/>
    <w:rsid w:val="00B81AA1"/>
    <w:rsid w:val="00BA3282"/>
    <w:rsid w:val="00BD38AA"/>
    <w:rsid w:val="00C03FF3"/>
    <w:rsid w:val="00C17ADF"/>
    <w:rsid w:val="00C24C3E"/>
    <w:rsid w:val="00C9151B"/>
    <w:rsid w:val="00C97F4F"/>
    <w:rsid w:val="00CE5BDA"/>
    <w:rsid w:val="00D04F8D"/>
    <w:rsid w:val="00DC777B"/>
    <w:rsid w:val="00DE7AF6"/>
    <w:rsid w:val="00E26DCA"/>
    <w:rsid w:val="00E86A2F"/>
    <w:rsid w:val="00EC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C00"/>
  </w:style>
  <w:style w:type="paragraph" w:styleId="Nagwek">
    <w:name w:val="header"/>
    <w:basedOn w:val="Normalny"/>
    <w:link w:val="NagwekZnak"/>
    <w:uiPriority w:val="99"/>
    <w:semiHidden/>
    <w:unhideWhenUsed/>
    <w:rsid w:val="0006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C00"/>
  </w:style>
  <w:style w:type="paragraph" w:styleId="Bezodstpw">
    <w:name w:val="No Spacing"/>
    <w:uiPriority w:val="1"/>
    <w:qFormat/>
    <w:rsid w:val="00064C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7F4F"/>
    <w:pPr>
      <w:ind w:left="720"/>
      <w:contextualSpacing/>
    </w:pPr>
  </w:style>
  <w:style w:type="paragraph" w:customStyle="1" w:styleId="Default">
    <w:name w:val="Default"/>
    <w:rsid w:val="005D03F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B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C00"/>
  </w:style>
  <w:style w:type="paragraph" w:styleId="Nagwek">
    <w:name w:val="header"/>
    <w:basedOn w:val="Normalny"/>
    <w:link w:val="NagwekZnak"/>
    <w:uiPriority w:val="99"/>
    <w:semiHidden/>
    <w:unhideWhenUsed/>
    <w:rsid w:val="0006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C00"/>
  </w:style>
  <w:style w:type="paragraph" w:styleId="Bezodstpw">
    <w:name w:val="No Spacing"/>
    <w:uiPriority w:val="1"/>
    <w:qFormat/>
    <w:rsid w:val="00064C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7F4F"/>
    <w:pPr>
      <w:ind w:left="720"/>
      <w:contextualSpacing/>
    </w:pPr>
  </w:style>
  <w:style w:type="paragraph" w:customStyle="1" w:styleId="Default">
    <w:name w:val="Default"/>
    <w:rsid w:val="005D03F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aadamowska</cp:lastModifiedBy>
  <cp:revision>2</cp:revision>
  <cp:lastPrinted>2018-10-15T12:36:00Z</cp:lastPrinted>
  <dcterms:created xsi:type="dcterms:W3CDTF">2019-05-27T20:43:00Z</dcterms:created>
  <dcterms:modified xsi:type="dcterms:W3CDTF">2019-05-27T20:43:00Z</dcterms:modified>
</cp:coreProperties>
</file>